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DF" w:rsidRPr="000921DF" w:rsidRDefault="000921DF" w:rsidP="00197947">
      <w:pPr>
        <w:rPr>
          <w:rFonts w:eastAsia="Calibri"/>
          <w:lang w:eastAsia="en-US"/>
        </w:rPr>
      </w:pPr>
      <w:bookmarkStart w:id="0" w:name="_GoBack"/>
      <w:r w:rsidRPr="00924493">
        <w:rPr>
          <w:rFonts w:eastAsia="Calibri"/>
          <w:b/>
          <w:lang w:eastAsia="en-US"/>
        </w:rPr>
        <w:t>Załącznik nr 14</w:t>
      </w:r>
      <w:r w:rsidRPr="000921DF">
        <w:rPr>
          <w:rFonts w:eastAsia="Calibri"/>
          <w:lang w:eastAsia="en-US"/>
        </w:rPr>
        <w:t xml:space="preserve"> </w:t>
      </w:r>
      <w:bookmarkEnd w:id="0"/>
      <w:r w:rsidRPr="000921DF">
        <w:rPr>
          <w:rFonts w:eastAsia="Calibri"/>
          <w:lang w:eastAsia="en-US"/>
        </w:rPr>
        <w:t>do Regulamin</w:t>
      </w:r>
      <w:r w:rsidR="00A44356">
        <w:rPr>
          <w:rFonts w:eastAsia="Calibri"/>
          <w:lang w:eastAsia="en-US"/>
        </w:rPr>
        <w:t>u</w:t>
      </w:r>
      <w:r w:rsidRPr="000921DF">
        <w:rPr>
          <w:rFonts w:eastAsia="Calibri"/>
          <w:lang w:eastAsia="en-US"/>
        </w:rPr>
        <w:t xml:space="preserve"> przyznawania środków finansowych na założenie własnej działalności gospodarczej oraz wsparcia pomostowego </w:t>
      </w:r>
      <w:r w:rsidR="000E6F61">
        <w:rPr>
          <w:rFonts w:eastAsia="Calibri"/>
          <w:lang w:eastAsia="en-US"/>
        </w:rPr>
        <w:t>w projekcie: „</w:t>
      </w:r>
      <w:r w:rsidR="0033055B">
        <w:rPr>
          <w:rFonts w:eastAsia="Calibri"/>
          <w:lang w:eastAsia="en-US"/>
        </w:rPr>
        <w:t>Pracuję u siebie 3</w:t>
      </w:r>
      <w:r w:rsidR="000E6F61">
        <w:rPr>
          <w:rFonts w:eastAsia="Calibri"/>
          <w:lang w:eastAsia="en-US"/>
        </w:rPr>
        <w:t>”</w:t>
      </w:r>
    </w:p>
    <w:p w:rsidR="00031725" w:rsidRDefault="00031725" w:rsidP="000921DF"/>
    <w:p w:rsidR="00031725" w:rsidRDefault="00031725" w:rsidP="00031725"/>
    <w:p w:rsidR="0032476C" w:rsidRDefault="0032476C" w:rsidP="00031725"/>
    <w:p w:rsidR="00031725" w:rsidRPr="00553561" w:rsidRDefault="00031725" w:rsidP="0032476C">
      <w:pPr>
        <w:spacing w:line="360" w:lineRule="auto"/>
        <w:jc w:val="right"/>
        <w:rPr>
          <w:sz w:val="24"/>
          <w:szCs w:val="24"/>
        </w:rPr>
      </w:pPr>
      <w:r w:rsidRPr="00553561">
        <w:rPr>
          <w:sz w:val="24"/>
          <w:szCs w:val="24"/>
        </w:rPr>
        <w:t>………………………………..</w:t>
      </w:r>
    </w:p>
    <w:p w:rsidR="0032476C" w:rsidRPr="00400D3A" w:rsidRDefault="00654D1F" w:rsidP="00400D3A">
      <w:pPr>
        <w:spacing w:line="360" w:lineRule="auto"/>
        <w:jc w:val="right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5960AB" w:rsidRDefault="005960AB" w:rsidP="005960A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zaciągnięcie przez małżonka osób fizycznych zobowiązań wynikających z </w:t>
      </w:r>
      <w:r w:rsidR="000B2B24">
        <w:rPr>
          <w:b/>
          <w:bCs/>
          <w:sz w:val="28"/>
          <w:szCs w:val="28"/>
        </w:rPr>
        <w:t>możliwości otrzymania wsparcia finansowego</w:t>
      </w:r>
    </w:p>
    <w:p w:rsidR="005960AB" w:rsidRPr="005960AB" w:rsidRDefault="005960AB" w:rsidP="005960AB">
      <w:pPr>
        <w:pStyle w:val="Default"/>
        <w:spacing w:line="276" w:lineRule="auto"/>
        <w:jc w:val="center"/>
        <w:rPr>
          <w:sz w:val="22"/>
          <w:szCs w:val="22"/>
        </w:rPr>
      </w:pPr>
      <w:r w:rsidRPr="005960AB">
        <w:rPr>
          <w:i/>
          <w:iCs/>
          <w:sz w:val="22"/>
          <w:szCs w:val="22"/>
        </w:rPr>
        <w:t>(</w:t>
      </w:r>
      <w:r w:rsidRPr="005960AB">
        <w:rPr>
          <w:b/>
          <w:bCs/>
          <w:i/>
          <w:iCs/>
          <w:sz w:val="22"/>
          <w:szCs w:val="22"/>
        </w:rPr>
        <w:t xml:space="preserve">dotyczy tylko osób fizycznych prowadzących działalność gospodarczą, </w:t>
      </w:r>
      <w:r w:rsidR="00750A32">
        <w:rPr>
          <w:b/>
          <w:bCs/>
          <w:i/>
          <w:iCs/>
          <w:sz w:val="22"/>
          <w:szCs w:val="22"/>
        </w:rPr>
        <w:br/>
      </w:r>
      <w:r w:rsidRPr="005960AB">
        <w:rPr>
          <w:b/>
          <w:bCs/>
          <w:i/>
          <w:iCs/>
          <w:sz w:val="22"/>
          <w:szCs w:val="22"/>
        </w:rPr>
        <w:t>bez rozdzielności majątkowej</w:t>
      </w:r>
      <w:r w:rsidRPr="005960AB">
        <w:rPr>
          <w:sz w:val="22"/>
          <w:szCs w:val="22"/>
        </w:rPr>
        <w:t>)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9F435B">
      <w:pPr>
        <w:pStyle w:val="Default"/>
        <w:spacing w:line="360" w:lineRule="auto"/>
        <w:jc w:val="both"/>
        <w:rPr>
          <w:sz w:val="23"/>
          <w:szCs w:val="23"/>
        </w:rPr>
      </w:pPr>
      <w:r w:rsidRPr="005960AB">
        <w:t xml:space="preserve">Oświadczam, że </w:t>
      </w:r>
      <w:r w:rsidR="000B2B24">
        <w:t>w przypadku otrzymania prze</w:t>
      </w:r>
      <w:r w:rsidRPr="005960AB">
        <w:t>z mojego małżonka</w:t>
      </w:r>
      <w:r w:rsidR="000B2B24">
        <w:t xml:space="preserve"> </w:t>
      </w:r>
      <w:r w:rsidRPr="005960AB">
        <w:t>………………………..…</w:t>
      </w:r>
      <w:r w:rsidR="000B2B24">
        <w:t xml:space="preserve"> wsparcia finansowego na rozpoczęcie działalności gospodarczej w ramach </w:t>
      </w:r>
      <w:r w:rsidR="002E701D">
        <w:t xml:space="preserve">Regionalnego </w:t>
      </w:r>
      <w:r w:rsidR="000B2B24">
        <w:t xml:space="preserve">Programu Operacyjnego </w:t>
      </w:r>
      <w:r w:rsidR="002E701D">
        <w:t>Województwa Lubelskiego na lata 2014-2020</w:t>
      </w:r>
      <w:r w:rsidR="000B2B24">
        <w:t xml:space="preserve">, zgodnie ze złożonym </w:t>
      </w:r>
      <w:r w:rsidR="00EE4985" w:rsidRPr="00EE4985">
        <w:rPr>
          <w:i/>
        </w:rPr>
        <w:t>W</w:t>
      </w:r>
      <w:r w:rsidR="000B2B24" w:rsidRPr="000B2B24">
        <w:rPr>
          <w:i/>
        </w:rPr>
        <w:t xml:space="preserve">nioskiem o przyznanie </w:t>
      </w:r>
      <w:r w:rsidR="002E701D">
        <w:rPr>
          <w:i/>
        </w:rPr>
        <w:t>środków finansowych</w:t>
      </w:r>
      <w:r w:rsidR="00EE4985">
        <w:rPr>
          <w:i/>
        </w:rPr>
        <w:t xml:space="preserve"> na roz</w:t>
      </w:r>
      <w:r w:rsidR="002E701D">
        <w:rPr>
          <w:i/>
        </w:rPr>
        <w:t>poczęcie działalności gospodarczej</w:t>
      </w:r>
      <w:r w:rsidR="00BF7C4C">
        <w:rPr>
          <w:i/>
        </w:rPr>
        <w:t>,</w:t>
      </w:r>
      <w:r w:rsidR="00BF7C4C">
        <w:t xml:space="preserve"> </w:t>
      </w:r>
      <w:r w:rsidR="00BF7C4C" w:rsidRPr="00BF7C4C">
        <w:rPr>
          <w:b/>
        </w:rPr>
        <w:t>którego treść jest mi znana</w:t>
      </w:r>
      <w:r w:rsidR="00BF7C4C">
        <w:t>,</w:t>
      </w:r>
      <w:r w:rsidR="000B2B24">
        <w:t xml:space="preserve"> w</w:t>
      </w:r>
      <w:r w:rsidR="00BF7C4C">
        <w:t xml:space="preserve">yrażam zgodę </w:t>
      </w:r>
      <w:r w:rsidR="00331F06">
        <w:t>na </w:t>
      </w:r>
      <w:r w:rsidR="00BF7C4C">
        <w:t xml:space="preserve">zaciągnięcie </w:t>
      </w:r>
      <w:r w:rsidRPr="005960AB">
        <w:t xml:space="preserve">zobowiązań wynikających z </w:t>
      </w:r>
      <w:r w:rsidR="00BF7C4C">
        <w:t xml:space="preserve">podpisanej </w:t>
      </w:r>
      <w:r w:rsidR="00EE4985">
        <w:rPr>
          <w:i/>
        </w:rPr>
        <w:t>U</w:t>
      </w:r>
      <w:r w:rsidRPr="00BF7C4C">
        <w:rPr>
          <w:i/>
        </w:rPr>
        <w:t xml:space="preserve">mowy </w:t>
      </w:r>
      <w:r w:rsidR="002E701D">
        <w:rPr>
          <w:i/>
        </w:rPr>
        <w:t>o udzieleniu</w:t>
      </w:r>
      <w:r w:rsidR="00BF7C4C" w:rsidRPr="00BF7C4C">
        <w:rPr>
          <w:i/>
        </w:rPr>
        <w:t xml:space="preserve"> wsparcia finansowego</w:t>
      </w:r>
      <w:r w:rsidR="00EE4985">
        <w:rPr>
          <w:i/>
        </w:rPr>
        <w:t xml:space="preserve"> </w:t>
      </w:r>
      <w:r w:rsidR="002E701D">
        <w:rPr>
          <w:i/>
        </w:rPr>
        <w:t>zawierana pomiędzy Uczestnikiem projektu a Beneficjentem</w:t>
      </w:r>
      <w:r w:rsidR="00BF7C4C">
        <w:t>.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…………………….. </w:t>
      </w:r>
    </w:p>
    <w:p w:rsidR="005960AB" w:rsidRDefault="00750A32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</w:t>
      </w:r>
      <w:r w:rsidR="005960AB">
        <w:rPr>
          <w:sz w:val="23"/>
          <w:szCs w:val="23"/>
        </w:rPr>
        <w:t xml:space="preserve"> </w:t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  <w:t xml:space="preserve">(Podpis małżonka) </w:t>
      </w:r>
    </w:p>
    <w:p w:rsidR="00750A32" w:rsidRDefault="00750A32" w:rsidP="005960AB">
      <w:pPr>
        <w:pStyle w:val="Default"/>
        <w:spacing w:before="240"/>
        <w:rPr>
          <w:sz w:val="23"/>
          <w:szCs w:val="23"/>
        </w:rPr>
      </w:pPr>
    </w:p>
    <w:p w:rsidR="0032476C" w:rsidRDefault="005960AB" w:rsidP="005960AB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Seria nr dowodu tożsamości:</w:t>
      </w:r>
    </w:p>
    <w:p w:rsidR="00750A32" w:rsidRPr="0032476C" w:rsidRDefault="00750A32" w:rsidP="005960AB">
      <w:pPr>
        <w:pStyle w:val="Default"/>
        <w:spacing w:before="240"/>
        <w:rPr>
          <w:spacing w:val="-4"/>
          <w:sz w:val="22"/>
          <w:szCs w:val="22"/>
        </w:rPr>
      </w:pPr>
      <w:r>
        <w:rPr>
          <w:sz w:val="23"/>
          <w:szCs w:val="23"/>
        </w:rPr>
        <w:t>……………………………..</w:t>
      </w:r>
    </w:p>
    <w:sectPr w:rsidR="00750A32" w:rsidRPr="0032476C" w:rsidSect="00332904">
      <w:headerReference w:type="default" r:id="rId7"/>
      <w:footerReference w:type="default" r:id="rId8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3F" w:rsidRDefault="00957F3F">
      <w:r>
        <w:separator/>
      </w:r>
    </w:p>
  </w:endnote>
  <w:endnote w:type="continuationSeparator" w:id="0">
    <w:p w:rsidR="00957F3F" w:rsidRDefault="009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04" w:rsidRDefault="008D7DB1" w:rsidP="008D7DB1">
    <w:pPr>
      <w:ind w:left="708" w:firstLine="708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1DC2337" wp14:editId="4A0855D1">
          <wp:extent cx="581025" cy="5810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3F" w:rsidRDefault="00957F3F">
      <w:r>
        <w:separator/>
      </w:r>
    </w:p>
  </w:footnote>
  <w:footnote w:type="continuationSeparator" w:id="0">
    <w:p w:rsidR="00957F3F" w:rsidRDefault="0095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1D" w:rsidRPr="002E701D" w:rsidRDefault="002E701D" w:rsidP="002E701D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</w:p>
  <w:p w:rsidR="00332904" w:rsidRDefault="008C6C65">
    <w:pPr>
      <w:pStyle w:val="Nagwek"/>
    </w:pPr>
    <w:r>
      <w:rPr>
        <w:noProof/>
        <w:lang w:eastAsia="pl-PL"/>
      </w:rPr>
      <w:drawing>
        <wp:inline distT="0" distB="0" distL="0" distR="0" wp14:anchorId="1AEEDC72">
          <wp:extent cx="5761355" cy="939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21DF"/>
    <w:rsid w:val="00095DAD"/>
    <w:rsid w:val="000B2B24"/>
    <w:rsid w:val="000C5CB6"/>
    <w:rsid w:val="000D571B"/>
    <w:rsid w:val="000E6F61"/>
    <w:rsid w:val="001045C4"/>
    <w:rsid w:val="00131544"/>
    <w:rsid w:val="0013777C"/>
    <w:rsid w:val="00150105"/>
    <w:rsid w:val="0015608E"/>
    <w:rsid w:val="00166293"/>
    <w:rsid w:val="0019371D"/>
    <w:rsid w:val="00197947"/>
    <w:rsid w:val="001C4207"/>
    <w:rsid w:val="002001DC"/>
    <w:rsid w:val="00242C31"/>
    <w:rsid w:val="00245647"/>
    <w:rsid w:val="00251A34"/>
    <w:rsid w:val="0028546A"/>
    <w:rsid w:val="00293A4F"/>
    <w:rsid w:val="002B7FAD"/>
    <w:rsid w:val="002D6045"/>
    <w:rsid w:val="002E063A"/>
    <w:rsid w:val="002E701D"/>
    <w:rsid w:val="00303978"/>
    <w:rsid w:val="0032476C"/>
    <w:rsid w:val="0033055B"/>
    <w:rsid w:val="00331F06"/>
    <w:rsid w:val="00332904"/>
    <w:rsid w:val="003626CA"/>
    <w:rsid w:val="003D7EDB"/>
    <w:rsid w:val="003F4E5E"/>
    <w:rsid w:val="00400D3A"/>
    <w:rsid w:val="004150CF"/>
    <w:rsid w:val="00432A70"/>
    <w:rsid w:val="00433B90"/>
    <w:rsid w:val="004453A8"/>
    <w:rsid w:val="00474600"/>
    <w:rsid w:val="004A5C97"/>
    <w:rsid w:val="004C2DA0"/>
    <w:rsid w:val="004E1A56"/>
    <w:rsid w:val="004E6C53"/>
    <w:rsid w:val="00516869"/>
    <w:rsid w:val="005407A8"/>
    <w:rsid w:val="00555387"/>
    <w:rsid w:val="005701EA"/>
    <w:rsid w:val="005960AB"/>
    <w:rsid w:val="005A771C"/>
    <w:rsid w:val="005E2DE5"/>
    <w:rsid w:val="005F09BD"/>
    <w:rsid w:val="005F6301"/>
    <w:rsid w:val="00616322"/>
    <w:rsid w:val="0062250B"/>
    <w:rsid w:val="00654D1F"/>
    <w:rsid w:val="00657B6D"/>
    <w:rsid w:val="0067262F"/>
    <w:rsid w:val="00674ACD"/>
    <w:rsid w:val="006D0939"/>
    <w:rsid w:val="006D76FA"/>
    <w:rsid w:val="006E2FFA"/>
    <w:rsid w:val="00721631"/>
    <w:rsid w:val="00750A32"/>
    <w:rsid w:val="0078406C"/>
    <w:rsid w:val="00784AB5"/>
    <w:rsid w:val="00795D58"/>
    <w:rsid w:val="007A687F"/>
    <w:rsid w:val="007A7A57"/>
    <w:rsid w:val="007E2DD7"/>
    <w:rsid w:val="00801D93"/>
    <w:rsid w:val="0080230C"/>
    <w:rsid w:val="0083304E"/>
    <w:rsid w:val="00872895"/>
    <w:rsid w:val="00876DDE"/>
    <w:rsid w:val="008933B1"/>
    <w:rsid w:val="008A09FA"/>
    <w:rsid w:val="008C6C65"/>
    <w:rsid w:val="008D7DB1"/>
    <w:rsid w:val="008E3781"/>
    <w:rsid w:val="008F083A"/>
    <w:rsid w:val="0091130E"/>
    <w:rsid w:val="00924493"/>
    <w:rsid w:val="0095539C"/>
    <w:rsid w:val="0095700E"/>
    <w:rsid w:val="00957F3F"/>
    <w:rsid w:val="00970D50"/>
    <w:rsid w:val="00973259"/>
    <w:rsid w:val="00976F83"/>
    <w:rsid w:val="009A378D"/>
    <w:rsid w:val="009B6F00"/>
    <w:rsid w:val="009F435B"/>
    <w:rsid w:val="009F7063"/>
    <w:rsid w:val="00A061E2"/>
    <w:rsid w:val="00A44356"/>
    <w:rsid w:val="00A445BD"/>
    <w:rsid w:val="00A76273"/>
    <w:rsid w:val="00AC4524"/>
    <w:rsid w:val="00AD65A8"/>
    <w:rsid w:val="00B05F87"/>
    <w:rsid w:val="00B10828"/>
    <w:rsid w:val="00B11ECC"/>
    <w:rsid w:val="00B135A0"/>
    <w:rsid w:val="00BA4615"/>
    <w:rsid w:val="00BB0A37"/>
    <w:rsid w:val="00BF7C4C"/>
    <w:rsid w:val="00C057F7"/>
    <w:rsid w:val="00C14A21"/>
    <w:rsid w:val="00C306E7"/>
    <w:rsid w:val="00C3701C"/>
    <w:rsid w:val="00C516A0"/>
    <w:rsid w:val="00C564AC"/>
    <w:rsid w:val="00C64C65"/>
    <w:rsid w:val="00CC4602"/>
    <w:rsid w:val="00CC6BBD"/>
    <w:rsid w:val="00D01DE4"/>
    <w:rsid w:val="00D03911"/>
    <w:rsid w:val="00D117EC"/>
    <w:rsid w:val="00D13C0C"/>
    <w:rsid w:val="00D14182"/>
    <w:rsid w:val="00D34C19"/>
    <w:rsid w:val="00DD1A92"/>
    <w:rsid w:val="00DD4D8B"/>
    <w:rsid w:val="00E0771D"/>
    <w:rsid w:val="00EE4985"/>
    <w:rsid w:val="00EE4FC4"/>
    <w:rsid w:val="00F52658"/>
    <w:rsid w:val="00F53A36"/>
    <w:rsid w:val="00F6738D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DD9EBF-2C0E-4345-835C-FE0E013D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3247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Irmina IP. Pawlik</cp:lastModifiedBy>
  <cp:revision>19</cp:revision>
  <cp:lastPrinted>2013-08-29T08:48:00Z</cp:lastPrinted>
  <dcterms:created xsi:type="dcterms:W3CDTF">2015-01-02T12:05:00Z</dcterms:created>
  <dcterms:modified xsi:type="dcterms:W3CDTF">2021-12-21T13:31:00Z</dcterms:modified>
</cp:coreProperties>
</file>